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FE" w:rsidRDefault="00DD482C" w:rsidP="002123A6">
      <w:pPr>
        <w:pStyle w:val="Heading2"/>
        <w:rPr>
          <w:noProof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EBB3EED" wp14:editId="706A08B9">
            <wp:simplePos x="0" y="0"/>
            <wp:positionH relativeFrom="column">
              <wp:posOffset>15766</wp:posOffset>
            </wp:positionH>
            <wp:positionV relativeFrom="paragraph">
              <wp:posOffset>-930166</wp:posOffset>
            </wp:positionV>
            <wp:extent cx="5896303" cy="2948152"/>
            <wp:effectExtent l="0" t="0" r="0" b="5080"/>
            <wp:wrapNone/>
            <wp:docPr id="2" name="Picture 2" descr="C:\Users\ZfLan\Downloads\AFLESR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fLan\Downloads\AFLESR_Logo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04" cy="294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FE" w:rsidRDefault="001C38FE" w:rsidP="002123A6">
      <w:pPr>
        <w:pStyle w:val="Heading2"/>
        <w:rPr>
          <w:noProof/>
        </w:rPr>
      </w:pPr>
    </w:p>
    <w:p w:rsidR="001C38FE" w:rsidRDefault="001C38FE" w:rsidP="002123A6">
      <w:pPr>
        <w:pStyle w:val="Heading2"/>
        <w:rPr>
          <w:noProof/>
        </w:rPr>
      </w:pPr>
    </w:p>
    <w:p w:rsidR="00DD482C" w:rsidRDefault="00DD482C" w:rsidP="00DD482C"/>
    <w:p w:rsidR="00DD482C" w:rsidRDefault="00DD482C" w:rsidP="00DD482C"/>
    <w:p w:rsidR="00DD482C" w:rsidRDefault="00DD482C" w:rsidP="00DD482C"/>
    <w:p w:rsidR="00DD482C" w:rsidRDefault="00DD482C" w:rsidP="00DD482C"/>
    <w:p w:rsidR="00DD482C" w:rsidRDefault="00DD482C" w:rsidP="00DD482C"/>
    <w:p w:rsidR="00DD482C" w:rsidRDefault="00DD482C" w:rsidP="00DD482C"/>
    <w:p w:rsidR="00DD482C" w:rsidRPr="00DD482C" w:rsidRDefault="00DD482C" w:rsidP="00DD482C"/>
    <w:p w:rsidR="00DD482C" w:rsidRDefault="00DD482C" w:rsidP="002123A6">
      <w:pPr>
        <w:pStyle w:val="Heading2"/>
        <w:rPr>
          <w:noProof/>
          <w:sz w:val="28"/>
          <w:szCs w:val="28"/>
        </w:rPr>
      </w:pPr>
    </w:p>
    <w:p w:rsidR="00DD482C" w:rsidRDefault="00DD482C" w:rsidP="002123A6">
      <w:pPr>
        <w:pStyle w:val="Heading2"/>
        <w:rPr>
          <w:noProof/>
          <w:sz w:val="28"/>
          <w:szCs w:val="28"/>
        </w:rPr>
      </w:pPr>
    </w:p>
    <w:p w:rsidR="00467865" w:rsidRPr="00A42D80" w:rsidRDefault="003E184E" w:rsidP="002123A6">
      <w:pPr>
        <w:pStyle w:val="Heading2"/>
        <w:rPr>
          <w:sz w:val="28"/>
          <w:szCs w:val="28"/>
        </w:rPr>
      </w:pPr>
      <w:r w:rsidRPr="00A42D80">
        <w:rPr>
          <w:noProof/>
          <w:sz w:val="28"/>
          <w:szCs w:val="28"/>
        </w:rPr>
        <w:t>Foundation Membership Application</w:t>
      </w:r>
    </w:p>
    <w:tbl>
      <w:tblPr>
        <w:tblW w:w="11107" w:type="dxa"/>
        <w:jc w:val="center"/>
        <w:tblLayout w:type="fixed"/>
        <w:tblLook w:val="0000" w:firstRow="0" w:lastRow="0" w:firstColumn="0" w:lastColumn="0" w:noHBand="0" w:noVBand="0"/>
      </w:tblPr>
      <w:tblGrid>
        <w:gridCol w:w="414"/>
        <w:gridCol w:w="68"/>
        <w:gridCol w:w="725"/>
        <w:gridCol w:w="17"/>
        <w:gridCol w:w="278"/>
        <w:gridCol w:w="401"/>
        <w:gridCol w:w="47"/>
        <w:gridCol w:w="17"/>
        <w:gridCol w:w="392"/>
        <w:gridCol w:w="17"/>
        <w:gridCol w:w="6"/>
        <w:gridCol w:w="738"/>
        <w:gridCol w:w="283"/>
        <w:gridCol w:w="43"/>
        <w:gridCol w:w="52"/>
        <w:gridCol w:w="2025"/>
        <w:gridCol w:w="94"/>
        <w:gridCol w:w="174"/>
        <w:gridCol w:w="236"/>
        <w:gridCol w:w="403"/>
        <w:gridCol w:w="99"/>
        <w:gridCol w:w="40"/>
        <w:gridCol w:w="348"/>
        <w:gridCol w:w="115"/>
        <w:gridCol w:w="334"/>
        <w:gridCol w:w="193"/>
        <w:gridCol w:w="85"/>
        <w:gridCol w:w="38"/>
        <w:gridCol w:w="305"/>
        <w:gridCol w:w="24"/>
        <w:gridCol w:w="228"/>
        <w:gridCol w:w="168"/>
        <w:gridCol w:w="139"/>
        <w:gridCol w:w="18"/>
        <w:gridCol w:w="20"/>
        <w:gridCol w:w="310"/>
        <w:gridCol w:w="117"/>
        <w:gridCol w:w="638"/>
        <w:gridCol w:w="465"/>
        <w:gridCol w:w="390"/>
        <w:gridCol w:w="114"/>
        <w:gridCol w:w="131"/>
        <w:gridCol w:w="21"/>
        <w:gridCol w:w="17"/>
        <w:gridCol w:w="6"/>
        <w:gridCol w:w="7"/>
        <w:gridCol w:w="49"/>
        <w:gridCol w:w="6"/>
        <w:gridCol w:w="252"/>
      </w:tblGrid>
      <w:tr w:rsidR="00A35524" w:rsidRPr="00A42D80" w:rsidTr="00DD482C">
        <w:trPr>
          <w:gridAfter w:val="3"/>
          <w:wAfter w:w="307" w:type="dxa"/>
          <w:trHeight w:hRule="exact" w:val="288"/>
          <w:jc w:val="center"/>
        </w:trPr>
        <w:tc>
          <w:tcPr>
            <w:tcW w:w="10800" w:type="dxa"/>
            <w:gridSpan w:val="46"/>
            <w:shd w:val="clear" w:color="auto" w:fill="0D0D0D" w:themeFill="text1" w:themeFillTint="F2"/>
            <w:vAlign w:val="center"/>
          </w:tcPr>
          <w:p w:rsidR="00A35524" w:rsidRPr="00A42D80" w:rsidRDefault="00423D89" w:rsidP="00D6155E">
            <w:pPr>
              <w:pStyle w:val="Heading3"/>
              <w:rPr>
                <w:color w:val="auto"/>
                <w:sz w:val="28"/>
                <w:szCs w:val="28"/>
              </w:rPr>
            </w:pPr>
            <w:r w:rsidRPr="00A42D80">
              <w:rPr>
                <w:color w:val="auto"/>
                <w:sz w:val="28"/>
                <w:szCs w:val="28"/>
              </w:rPr>
              <w:t>Applicant</w:t>
            </w:r>
            <w:r w:rsidR="00CC6BB1" w:rsidRPr="00A42D80">
              <w:rPr>
                <w:color w:val="auto"/>
                <w:sz w:val="28"/>
                <w:szCs w:val="28"/>
              </w:rPr>
              <w:t xml:space="preserve"> Information</w:t>
            </w:r>
          </w:p>
        </w:tc>
      </w:tr>
      <w:tr w:rsidR="00A42D80" w:rsidRPr="00F7716B" w:rsidTr="00DD482C">
        <w:trPr>
          <w:gridAfter w:val="6"/>
          <w:wAfter w:w="337" w:type="dxa"/>
          <w:trHeight w:val="432"/>
          <w:jc w:val="center"/>
        </w:trPr>
        <w:tc>
          <w:tcPr>
            <w:tcW w:w="1502" w:type="dxa"/>
            <w:gridSpan w:val="5"/>
            <w:vAlign w:val="bottom"/>
          </w:tcPr>
          <w:p w:rsidR="00CC6BB1" w:rsidRPr="00F7716B" w:rsidRDefault="00CC6BB1" w:rsidP="00440CD8">
            <w:pPr>
              <w:pStyle w:val="BodyText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>Full Name:</w:t>
            </w:r>
          </w:p>
        </w:tc>
        <w:tc>
          <w:tcPr>
            <w:tcW w:w="4928" w:type="dxa"/>
            <w:gridSpan w:val="15"/>
            <w:tcBorders>
              <w:bottom w:val="single" w:sz="4" w:space="0" w:color="auto"/>
            </w:tcBorders>
            <w:vAlign w:val="bottom"/>
          </w:tcPr>
          <w:p w:rsidR="00CC6BB1" w:rsidRPr="00F7716B" w:rsidRDefault="00CC6BB1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12"/>
            <w:tcBorders>
              <w:bottom w:val="single" w:sz="4" w:space="0" w:color="auto"/>
            </w:tcBorders>
            <w:vAlign w:val="bottom"/>
          </w:tcPr>
          <w:p w:rsidR="00CC6BB1" w:rsidRPr="00F7716B" w:rsidRDefault="00CC6BB1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11"/>
            <w:tcBorders>
              <w:bottom w:val="single" w:sz="4" w:space="0" w:color="auto"/>
            </w:tcBorders>
            <w:vAlign w:val="bottom"/>
          </w:tcPr>
          <w:p w:rsidR="00CC6BB1" w:rsidRPr="00F7716B" w:rsidRDefault="00CC6BB1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A42D80" w:rsidRPr="00F7716B" w:rsidTr="00DD482C">
        <w:trPr>
          <w:gridAfter w:val="6"/>
          <w:wAfter w:w="337" w:type="dxa"/>
          <w:trHeight w:val="144"/>
          <w:jc w:val="center"/>
        </w:trPr>
        <w:tc>
          <w:tcPr>
            <w:tcW w:w="6569" w:type="dxa"/>
            <w:gridSpan w:val="22"/>
          </w:tcPr>
          <w:p w:rsidR="00A82BA3" w:rsidRPr="00F7716B" w:rsidRDefault="00A82BA3" w:rsidP="007F4C17">
            <w:pPr>
              <w:pStyle w:val="BodyText2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ab/>
            </w:r>
            <w:r w:rsidR="00A42D80">
              <w:rPr>
                <w:sz w:val="24"/>
                <w:szCs w:val="24"/>
              </w:rPr>
              <w:t xml:space="preserve">        </w:t>
            </w:r>
            <w:r w:rsidRPr="00F7716B">
              <w:rPr>
                <w:sz w:val="24"/>
                <w:szCs w:val="24"/>
              </w:rPr>
              <w:t>Last</w:t>
            </w:r>
          </w:p>
        </w:tc>
        <w:tc>
          <w:tcPr>
            <w:tcW w:w="1977" w:type="dxa"/>
            <w:gridSpan w:val="11"/>
          </w:tcPr>
          <w:p w:rsidR="00A82BA3" w:rsidRPr="00F7716B" w:rsidRDefault="00A82BA3" w:rsidP="007F4C17">
            <w:pPr>
              <w:pStyle w:val="BodyText2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>First</w:t>
            </w:r>
          </w:p>
        </w:tc>
        <w:tc>
          <w:tcPr>
            <w:tcW w:w="2224" w:type="dxa"/>
            <w:gridSpan w:val="10"/>
          </w:tcPr>
          <w:p w:rsidR="00A82BA3" w:rsidRPr="00F7716B" w:rsidRDefault="00F7716B" w:rsidP="001C38FE">
            <w:pPr>
              <w:pStyle w:val="BodyText2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Pr="00F7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7716B">
              <w:rPr>
                <w:sz w:val="24"/>
                <w:szCs w:val="24"/>
              </w:rPr>
              <w:t xml:space="preserve"> </w:t>
            </w:r>
            <w:r w:rsidR="00A82BA3" w:rsidRPr="00F7716B">
              <w:rPr>
                <w:sz w:val="24"/>
                <w:szCs w:val="24"/>
              </w:rPr>
              <w:t>M.I.</w:t>
            </w:r>
          </w:p>
        </w:tc>
      </w:tr>
      <w:tr w:rsidR="00A42D80" w:rsidRPr="00F7716B" w:rsidTr="00DD482C">
        <w:trPr>
          <w:gridAfter w:val="7"/>
          <w:wAfter w:w="358" w:type="dxa"/>
          <w:trHeight w:val="144"/>
          <w:jc w:val="center"/>
        </w:trPr>
        <w:tc>
          <w:tcPr>
            <w:tcW w:w="1207" w:type="dxa"/>
            <w:gridSpan w:val="3"/>
            <w:vAlign w:val="bottom"/>
          </w:tcPr>
          <w:p w:rsidR="00A82BA3" w:rsidRPr="00F7716B" w:rsidRDefault="00A82BA3" w:rsidP="00440CD8">
            <w:pPr>
              <w:pStyle w:val="BodyText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>Address:</w:t>
            </w:r>
          </w:p>
        </w:tc>
        <w:tc>
          <w:tcPr>
            <w:tcW w:w="7339" w:type="dxa"/>
            <w:gridSpan w:val="30"/>
            <w:tcBorders>
              <w:bottom w:val="single" w:sz="4" w:space="0" w:color="auto"/>
            </w:tcBorders>
            <w:vAlign w:val="bottom"/>
          </w:tcPr>
          <w:p w:rsidR="00A82BA3" w:rsidRPr="00F7716B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F7716B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A42D80" w:rsidRPr="00F7716B" w:rsidTr="00DD482C">
        <w:trPr>
          <w:gridAfter w:val="5"/>
          <w:wAfter w:w="320" w:type="dxa"/>
          <w:trHeight w:val="144"/>
          <w:jc w:val="center"/>
        </w:trPr>
        <w:tc>
          <w:tcPr>
            <w:tcW w:w="1502" w:type="dxa"/>
            <w:gridSpan w:val="5"/>
          </w:tcPr>
          <w:p w:rsidR="00ED0C41" w:rsidRPr="00F7716B" w:rsidRDefault="00ED0C41" w:rsidP="007F4C1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5864" w:type="dxa"/>
            <w:gridSpan w:val="20"/>
            <w:tcBorders>
              <w:top w:val="single" w:sz="4" w:space="0" w:color="auto"/>
            </w:tcBorders>
          </w:tcPr>
          <w:p w:rsidR="00ED0C41" w:rsidRPr="00F7716B" w:rsidRDefault="00ED0C41" w:rsidP="00ED0C41">
            <w:pPr>
              <w:pStyle w:val="BodyText2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>Street Address</w:t>
            </w:r>
          </w:p>
        </w:tc>
        <w:tc>
          <w:tcPr>
            <w:tcW w:w="3421" w:type="dxa"/>
            <w:gridSpan w:val="19"/>
          </w:tcPr>
          <w:p w:rsidR="00ED0C41" w:rsidRPr="00F7716B" w:rsidRDefault="00F7716B" w:rsidP="00F7716B">
            <w:pPr>
              <w:pStyle w:val="BodyText2"/>
              <w:ind w:left="-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1C38FE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Apartment/U</w:t>
            </w:r>
            <w:r w:rsidR="00ED0C41" w:rsidRPr="00F7716B">
              <w:rPr>
                <w:sz w:val="24"/>
                <w:szCs w:val="24"/>
              </w:rPr>
              <w:t>nit #</w:t>
            </w:r>
          </w:p>
        </w:tc>
      </w:tr>
      <w:tr w:rsidR="00A42D80" w:rsidRPr="00F7716B" w:rsidTr="00DD482C">
        <w:trPr>
          <w:gridAfter w:val="6"/>
          <w:wAfter w:w="337" w:type="dxa"/>
          <w:trHeight w:val="144"/>
          <w:jc w:val="center"/>
        </w:trPr>
        <w:tc>
          <w:tcPr>
            <w:tcW w:w="1207" w:type="dxa"/>
            <w:gridSpan w:val="3"/>
            <w:vAlign w:val="bottom"/>
          </w:tcPr>
          <w:p w:rsidR="00C76039" w:rsidRPr="00F7716B" w:rsidRDefault="00C76039" w:rsidP="0093743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437" w:type="dxa"/>
            <w:gridSpan w:val="24"/>
            <w:tcBorders>
              <w:bottom w:val="single" w:sz="4" w:space="0" w:color="auto"/>
            </w:tcBorders>
            <w:vAlign w:val="bottom"/>
          </w:tcPr>
          <w:p w:rsidR="00C76039" w:rsidRPr="00F7716B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F7716B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10"/>
            <w:tcBorders>
              <w:bottom w:val="single" w:sz="4" w:space="0" w:color="auto"/>
            </w:tcBorders>
            <w:vAlign w:val="bottom"/>
          </w:tcPr>
          <w:p w:rsidR="00C76039" w:rsidRPr="00F7716B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A42D80" w:rsidRPr="00F7716B" w:rsidTr="00DD482C">
        <w:trPr>
          <w:gridAfter w:val="4"/>
          <w:wAfter w:w="314" w:type="dxa"/>
          <w:trHeight w:val="144"/>
          <w:jc w:val="center"/>
        </w:trPr>
        <w:tc>
          <w:tcPr>
            <w:tcW w:w="1502" w:type="dxa"/>
            <w:gridSpan w:val="5"/>
            <w:vAlign w:val="bottom"/>
          </w:tcPr>
          <w:p w:rsidR="00C76039" w:rsidRPr="00F7716B" w:rsidRDefault="00C76039" w:rsidP="007F4C17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3"/>
            <w:tcBorders>
              <w:top w:val="single" w:sz="4" w:space="0" w:color="auto"/>
            </w:tcBorders>
          </w:tcPr>
          <w:p w:rsidR="00C76039" w:rsidRPr="00F7716B" w:rsidRDefault="00C76039" w:rsidP="007F4C17">
            <w:pPr>
              <w:pStyle w:val="BodyText2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>City</w:t>
            </w:r>
          </w:p>
        </w:tc>
        <w:tc>
          <w:tcPr>
            <w:tcW w:w="902" w:type="dxa"/>
            <w:gridSpan w:val="7"/>
            <w:tcBorders>
              <w:top w:val="single" w:sz="4" w:space="0" w:color="auto"/>
            </w:tcBorders>
          </w:tcPr>
          <w:p w:rsidR="00C76039" w:rsidRPr="00F7716B" w:rsidRDefault="00C76039" w:rsidP="007F4C17">
            <w:pPr>
              <w:pStyle w:val="BodyText2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>State</w:t>
            </w:r>
          </w:p>
        </w:tc>
        <w:tc>
          <w:tcPr>
            <w:tcW w:w="2209" w:type="dxa"/>
            <w:gridSpan w:val="10"/>
            <w:tcBorders>
              <w:top w:val="single" w:sz="4" w:space="0" w:color="auto"/>
            </w:tcBorders>
          </w:tcPr>
          <w:p w:rsidR="00C76039" w:rsidRPr="00F7716B" w:rsidRDefault="00F7716B" w:rsidP="001C38FE">
            <w:pPr>
              <w:pStyle w:val="BodyText2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 xml:space="preserve">         </w:t>
            </w:r>
            <w:r w:rsidR="001C38FE">
              <w:rPr>
                <w:sz w:val="24"/>
                <w:szCs w:val="24"/>
              </w:rPr>
              <w:t xml:space="preserve">    </w:t>
            </w:r>
            <w:r w:rsidRPr="00F7716B">
              <w:rPr>
                <w:sz w:val="24"/>
                <w:szCs w:val="24"/>
              </w:rPr>
              <w:t xml:space="preserve"> </w:t>
            </w:r>
            <w:r w:rsidR="00C76039" w:rsidRPr="00F7716B">
              <w:rPr>
                <w:sz w:val="24"/>
                <w:szCs w:val="24"/>
              </w:rPr>
              <w:t>ZIP Code</w:t>
            </w:r>
          </w:p>
        </w:tc>
      </w:tr>
      <w:tr w:rsidR="00A42D80" w:rsidRPr="00F7716B" w:rsidTr="00DD482C">
        <w:trPr>
          <w:gridAfter w:val="2"/>
          <w:wAfter w:w="258" w:type="dxa"/>
          <w:trHeight w:val="144"/>
          <w:jc w:val="center"/>
        </w:trPr>
        <w:tc>
          <w:tcPr>
            <w:tcW w:w="1903" w:type="dxa"/>
            <w:gridSpan w:val="6"/>
            <w:vAlign w:val="bottom"/>
          </w:tcPr>
          <w:p w:rsidR="00841645" w:rsidRPr="00F7716B" w:rsidRDefault="00CC6BB1" w:rsidP="00440CD8">
            <w:pPr>
              <w:pStyle w:val="BodyText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 xml:space="preserve">Home </w:t>
            </w:r>
            <w:r w:rsidR="00841645" w:rsidRPr="00F7716B">
              <w:rPr>
                <w:sz w:val="24"/>
                <w:szCs w:val="24"/>
              </w:rPr>
              <w:t>Phone:</w:t>
            </w:r>
          </w:p>
        </w:tc>
        <w:tc>
          <w:tcPr>
            <w:tcW w:w="3714" w:type="dxa"/>
            <w:gridSpan w:val="11"/>
            <w:tcBorders>
              <w:bottom w:val="single" w:sz="4" w:space="0" w:color="auto"/>
            </w:tcBorders>
            <w:vAlign w:val="bottom"/>
          </w:tcPr>
          <w:p w:rsidR="00841645" w:rsidRPr="00F7716B" w:rsidRDefault="00613129" w:rsidP="00937437">
            <w:pPr>
              <w:pStyle w:val="FieldText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>(</w:t>
            </w:r>
            <w:r w:rsidR="00C079CA" w:rsidRPr="00F7716B">
              <w:rPr>
                <w:sz w:val="24"/>
                <w:szCs w:val="24"/>
              </w:rPr>
              <w:t xml:space="preserve">         </w:t>
            </w:r>
            <w:r w:rsidRPr="00F7716B">
              <w:rPr>
                <w:sz w:val="24"/>
                <w:szCs w:val="24"/>
              </w:rPr>
              <w:t>)</w:t>
            </w:r>
          </w:p>
        </w:tc>
        <w:tc>
          <w:tcPr>
            <w:tcW w:w="912" w:type="dxa"/>
            <w:gridSpan w:val="4"/>
            <w:vAlign w:val="bottom"/>
          </w:tcPr>
          <w:p w:rsidR="00841645" w:rsidRPr="00F7716B" w:rsidRDefault="003E184E" w:rsidP="00A42D80">
            <w:pPr>
              <w:pStyle w:val="BodyText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 xml:space="preserve">                           </w:t>
            </w:r>
            <w:r w:rsidR="00F7716B" w:rsidRPr="00F7716B">
              <w:rPr>
                <w:sz w:val="24"/>
                <w:szCs w:val="24"/>
              </w:rPr>
              <w:t xml:space="preserve">    </w:t>
            </w:r>
            <w:r w:rsidRPr="00F7716B">
              <w:rPr>
                <w:sz w:val="24"/>
                <w:szCs w:val="24"/>
              </w:rPr>
              <w:t>Email:</w:t>
            </w:r>
          </w:p>
        </w:tc>
        <w:tc>
          <w:tcPr>
            <w:tcW w:w="4320" w:type="dxa"/>
            <w:gridSpan w:val="26"/>
            <w:tcBorders>
              <w:bottom w:val="single" w:sz="4" w:space="0" w:color="auto"/>
            </w:tcBorders>
            <w:vAlign w:val="bottom"/>
          </w:tcPr>
          <w:p w:rsidR="00841645" w:rsidRPr="00F7716B" w:rsidRDefault="00841645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3E184E" w:rsidRPr="00F7716B" w:rsidTr="00DD482C">
        <w:trPr>
          <w:gridAfter w:val="40"/>
          <w:wAfter w:w="8748" w:type="dxa"/>
          <w:trHeight w:val="251"/>
          <w:jc w:val="center"/>
        </w:trPr>
        <w:tc>
          <w:tcPr>
            <w:tcW w:w="2359" w:type="dxa"/>
            <w:gridSpan w:val="9"/>
            <w:vAlign w:val="bottom"/>
          </w:tcPr>
          <w:p w:rsidR="003E184E" w:rsidRPr="00F7716B" w:rsidRDefault="003E184E" w:rsidP="00D6155E">
            <w:pPr>
              <w:pStyle w:val="BodyText"/>
              <w:rPr>
                <w:sz w:val="24"/>
                <w:szCs w:val="24"/>
              </w:rPr>
            </w:pPr>
          </w:p>
        </w:tc>
      </w:tr>
      <w:tr w:rsidR="000F2DF4" w:rsidRPr="00F7716B" w:rsidTr="00A42D80">
        <w:trPr>
          <w:gridAfter w:val="6"/>
          <w:wAfter w:w="337" w:type="dxa"/>
          <w:trHeight w:hRule="exact" w:val="288"/>
          <w:jc w:val="center"/>
        </w:trPr>
        <w:tc>
          <w:tcPr>
            <w:tcW w:w="10770" w:type="dxa"/>
            <w:gridSpan w:val="43"/>
            <w:shd w:val="clear" w:color="auto" w:fill="000000"/>
            <w:vAlign w:val="center"/>
          </w:tcPr>
          <w:p w:rsidR="000F2DF4" w:rsidRPr="00DD482C" w:rsidRDefault="00DD482C" w:rsidP="00D6155E">
            <w:pPr>
              <w:pStyle w:val="Heading3"/>
              <w:rPr>
                <w:sz w:val="28"/>
                <w:szCs w:val="28"/>
              </w:rPr>
            </w:pPr>
            <w:r w:rsidRPr="00DD482C">
              <w:rPr>
                <w:sz w:val="28"/>
                <w:szCs w:val="28"/>
              </w:rPr>
              <w:t>V</w:t>
            </w:r>
            <w:r w:rsidR="00423D89" w:rsidRPr="00DD482C">
              <w:rPr>
                <w:sz w:val="28"/>
                <w:szCs w:val="28"/>
              </w:rPr>
              <w:t>oluntary Information</w:t>
            </w:r>
          </w:p>
        </w:tc>
      </w:tr>
      <w:tr w:rsidR="001C38FE" w:rsidRPr="00F7716B" w:rsidTr="00DD482C">
        <w:trPr>
          <w:gridAfter w:val="6"/>
          <w:wAfter w:w="337" w:type="dxa"/>
          <w:trHeight w:val="432"/>
          <w:jc w:val="center"/>
        </w:trPr>
        <w:tc>
          <w:tcPr>
            <w:tcW w:w="3120" w:type="dxa"/>
            <w:gridSpan w:val="12"/>
            <w:vAlign w:val="bottom"/>
          </w:tcPr>
          <w:p w:rsidR="003E184E" w:rsidRPr="00F7716B" w:rsidRDefault="003E184E" w:rsidP="00AD093C">
            <w:pPr>
              <w:pStyle w:val="BodyText"/>
              <w:rPr>
                <w:sz w:val="24"/>
                <w:szCs w:val="24"/>
              </w:rPr>
            </w:pPr>
          </w:p>
          <w:p w:rsidR="003E184E" w:rsidRPr="00F7716B" w:rsidRDefault="001C38FE" w:rsidP="00AD093C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school a</w:t>
            </w:r>
            <w:r w:rsidR="003E184E" w:rsidRPr="00F7716B">
              <w:rPr>
                <w:sz w:val="24"/>
                <w:szCs w:val="24"/>
              </w:rPr>
              <w:t>ttended:</w:t>
            </w:r>
          </w:p>
        </w:tc>
        <w:tc>
          <w:tcPr>
            <w:tcW w:w="4867" w:type="dxa"/>
            <w:gridSpan w:val="17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12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</w:tr>
      <w:tr w:rsidR="003E184E" w:rsidRPr="00F7716B" w:rsidTr="00DD482C">
        <w:trPr>
          <w:gridAfter w:val="6"/>
          <w:wAfter w:w="337" w:type="dxa"/>
          <w:trHeight w:val="432"/>
          <w:jc w:val="center"/>
        </w:trPr>
        <w:tc>
          <w:tcPr>
            <w:tcW w:w="3446" w:type="dxa"/>
            <w:gridSpan w:val="14"/>
            <w:vAlign w:val="bottom"/>
          </w:tcPr>
          <w:p w:rsidR="003E184E" w:rsidRPr="00F7716B" w:rsidRDefault="003E184E" w:rsidP="00AD093C">
            <w:pPr>
              <w:pStyle w:val="BodyText"/>
              <w:rPr>
                <w:sz w:val="24"/>
                <w:szCs w:val="24"/>
              </w:rPr>
            </w:pPr>
          </w:p>
          <w:p w:rsidR="003E184E" w:rsidRPr="00F7716B" w:rsidRDefault="001C38FE" w:rsidP="00AD093C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c</w:t>
            </w:r>
            <w:r w:rsidR="003E184E" w:rsidRPr="00F7716B">
              <w:rPr>
                <w:sz w:val="24"/>
                <w:szCs w:val="24"/>
              </w:rPr>
              <w:t>ertified and by which</w:t>
            </w:r>
            <w:r>
              <w:rPr>
                <w:sz w:val="24"/>
                <w:szCs w:val="24"/>
              </w:rPr>
              <w:t xml:space="preserve"> board</w:t>
            </w:r>
            <w:r w:rsidR="003E184E" w:rsidRPr="00F7716B">
              <w:rPr>
                <w:sz w:val="24"/>
                <w:szCs w:val="24"/>
              </w:rPr>
              <w:t>:</w:t>
            </w:r>
          </w:p>
        </w:tc>
        <w:tc>
          <w:tcPr>
            <w:tcW w:w="4793" w:type="dxa"/>
            <w:gridSpan w:val="17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9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</w:tr>
      <w:tr w:rsidR="001C38FE" w:rsidRPr="00F7716B" w:rsidTr="00DD482C">
        <w:trPr>
          <w:gridAfter w:val="6"/>
          <w:wAfter w:w="337" w:type="dxa"/>
          <w:trHeight w:val="144"/>
          <w:jc w:val="center"/>
        </w:trPr>
        <w:tc>
          <w:tcPr>
            <w:tcW w:w="6917" w:type="dxa"/>
            <w:gridSpan w:val="23"/>
          </w:tcPr>
          <w:p w:rsidR="003E184E" w:rsidRPr="00F7716B" w:rsidRDefault="003E184E" w:rsidP="00AD093C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13"/>
          </w:tcPr>
          <w:p w:rsidR="003E184E" w:rsidRPr="00F7716B" w:rsidRDefault="003E184E" w:rsidP="00AD093C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7"/>
          </w:tcPr>
          <w:p w:rsidR="003E184E" w:rsidRPr="00F7716B" w:rsidRDefault="003E184E" w:rsidP="00AD093C">
            <w:pPr>
              <w:pStyle w:val="BodyText2"/>
              <w:rPr>
                <w:sz w:val="24"/>
                <w:szCs w:val="24"/>
              </w:rPr>
            </w:pPr>
          </w:p>
        </w:tc>
      </w:tr>
      <w:tr w:rsidR="00F7716B" w:rsidRPr="00F7716B" w:rsidTr="00DD482C">
        <w:trPr>
          <w:gridAfter w:val="6"/>
          <w:wAfter w:w="337" w:type="dxa"/>
          <w:trHeight w:val="144"/>
          <w:jc w:val="center"/>
        </w:trPr>
        <w:tc>
          <w:tcPr>
            <w:tcW w:w="3403" w:type="dxa"/>
            <w:gridSpan w:val="13"/>
            <w:vAlign w:val="bottom"/>
          </w:tcPr>
          <w:p w:rsidR="003E184E" w:rsidRPr="00F7716B" w:rsidRDefault="003E184E" w:rsidP="00AD093C">
            <w:pPr>
              <w:pStyle w:val="BodyText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t>Areas of interest for research:</w:t>
            </w:r>
          </w:p>
        </w:tc>
        <w:tc>
          <w:tcPr>
            <w:tcW w:w="6711" w:type="dxa"/>
            <w:gridSpan w:val="26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56" w:type="dxa"/>
            <w:gridSpan w:val="4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</w:tr>
      <w:tr w:rsidR="00F7716B" w:rsidRPr="00F7716B" w:rsidTr="00DD482C">
        <w:trPr>
          <w:gridAfter w:val="6"/>
          <w:wAfter w:w="337" w:type="dxa"/>
          <w:trHeight w:val="144"/>
          <w:jc w:val="center"/>
        </w:trPr>
        <w:tc>
          <w:tcPr>
            <w:tcW w:w="3498" w:type="dxa"/>
            <w:gridSpan w:val="15"/>
          </w:tcPr>
          <w:p w:rsidR="003E184E" w:rsidRPr="00F7716B" w:rsidRDefault="003E184E" w:rsidP="00AD093C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24"/>
            <w:tcBorders>
              <w:top w:val="single" w:sz="4" w:space="0" w:color="auto"/>
            </w:tcBorders>
          </w:tcPr>
          <w:p w:rsidR="003E184E" w:rsidRPr="00F7716B" w:rsidRDefault="003E184E" w:rsidP="00AD093C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656" w:type="dxa"/>
            <w:gridSpan w:val="4"/>
          </w:tcPr>
          <w:p w:rsidR="003E184E" w:rsidRPr="00F7716B" w:rsidRDefault="003E184E" w:rsidP="00AD093C">
            <w:pPr>
              <w:pStyle w:val="BodyText2"/>
              <w:rPr>
                <w:sz w:val="24"/>
                <w:szCs w:val="24"/>
              </w:rPr>
            </w:pPr>
          </w:p>
        </w:tc>
      </w:tr>
      <w:tr w:rsidR="00F7716B" w:rsidRPr="00F7716B" w:rsidTr="00DD482C">
        <w:trPr>
          <w:gridAfter w:val="6"/>
          <w:wAfter w:w="337" w:type="dxa"/>
          <w:trHeight w:val="144"/>
          <w:jc w:val="center"/>
        </w:trPr>
        <w:tc>
          <w:tcPr>
            <w:tcW w:w="1224" w:type="dxa"/>
            <w:gridSpan w:val="4"/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5808" w:type="dxa"/>
            <w:gridSpan w:val="20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7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12"/>
            <w:tcBorders>
              <w:bottom w:val="single" w:sz="4" w:space="0" w:color="auto"/>
            </w:tcBorders>
            <w:vAlign w:val="bottom"/>
          </w:tcPr>
          <w:p w:rsidR="003E184E" w:rsidRPr="00F7716B" w:rsidRDefault="003E184E" w:rsidP="00AD093C">
            <w:pPr>
              <w:pStyle w:val="FieldText"/>
              <w:rPr>
                <w:sz w:val="24"/>
                <w:szCs w:val="24"/>
              </w:rPr>
            </w:pPr>
          </w:p>
        </w:tc>
      </w:tr>
      <w:tr w:rsidR="00DD482C" w:rsidRPr="00F7716B" w:rsidTr="00DD482C">
        <w:trPr>
          <w:gridAfter w:val="45"/>
          <w:wAfter w:w="9883" w:type="dxa"/>
          <w:trHeight w:val="144"/>
          <w:jc w:val="center"/>
        </w:trPr>
        <w:tc>
          <w:tcPr>
            <w:tcW w:w="1224" w:type="dxa"/>
            <w:gridSpan w:val="4"/>
            <w:vAlign w:val="bottom"/>
          </w:tcPr>
          <w:p w:rsidR="00DD482C" w:rsidRPr="00A42D80" w:rsidRDefault="00DD482C" w:rsidP="00A42D80"/>
        </w:tc>
      </w:tr>
      <w:tr w:rsidR="00DD482C" w:rsidRPr="00F7716B" w:rsidTr="00DD482C">
        <w:trPr>
          <w:gridAfter w:val="45"/>
          <w:wAfter w:w="9883" w:type="dxa"/>
          <w:trHeight w:val="279"/>
          <w:jc w:val="center"/>
        </w:trPr>
        <w:tc>
          <w:tcPr>
            <w:tcW w:w="1224" w:type="dxa"/>
            <w:gridSpan w:val="4"/>
            <w:vAlign w:val="bottom"/>
          </w:tcPr>
          <w:p w:rsidR="00DD482C" w:rsidRPr="00F7716B" w:rsidRDefault="00DD482C" w:rsidP="00AD093C">
            <w:pPr>
              <w:pStyle w:val="FieldText"/>
              <w:rPr>
                <w:sz w:val="24"/>
                <w:szCs w:val="24"/>
              </w:rPr>
            </w:pPr>
          </w:p>
        </w:tc>
      </w:tr>
      <w:tr w:rsidR="00A42D80" w:rsidRPr="00F7716B" w:rsidTr="00DD482C">
        <w:trPr>
          <w:gridAfter w:val="9"/>
          <w:wAfter w:w="603" w:type="dxa"/>
          <w:trHeight w:val="432"/>
          <w:jc w:val="center"/>
        </w:trPr>
        <w:tc>
          <w:tcPr>
            <w:tcW w:w="10504" w:type="dxa"/>
            <w:gridSpan w:val="40"/>
            <w:vAlign w:val="bottom"/>
          </w:tcPr>
          <w:p w:rsidR="00A42D80" w:rsidRDefault="00A42D80" w:rsidP="00AD093C">
            <w:pPr>
              <w:pStyle w:val="FieldText"/>
              <w:rPr>
                <w:rStyle w:val="BodyTextChar"/>
                <w:b w:val="0"/>
                <w:sz w:val="24"/>
                <w:szCs w:val="24"/>
              </w:rPr>
            </w:pPr>
            <w:r w:rsidRPr="001C38FE">
              <w:rPr>
                <w:rStyle w:val="BodyTextChar"/>
                <w:b w:val="0"/>
                <w:sz w:val="24"/>
                <w:szCs w:val="24"/>
              </w:rPr>
              <w:t>Willingness to Participate in Research Projects</w:t>
            </w:r>
          </w:p>
          <w:p w:rsidR="00A42D80" w:rsidRPr="001C38FE" w:rsidRDefault="00A42D80" w:rsidP="001C38FE"/>
        </w:tc>
      </w:tr>
      <w:tr w:rsidR="00A42D80" w:rsidRPr="001C38FE" w:rsidTr="00DD482C">
        <w:trPr>
          <w:gridAfter w:val="12"/>
          <w:wAfter w:w="2096" w:type="dxa"/>
          <w:trHeight w:hRule="exact" w:val="288"/>
          <w:jc w:val="center"/>
        </w:trPr>
        <w:tc>
          <w:tcPr>
            <w:tcW w:w="414" w:type="dxa"/>
            <w:vAlign w:val="bottom"/>
          </w:tcPr>
          <w:p w:rsidR="00A42D80" w:rsidRPr="001C38FE" w:rsidRDefault="00A42D80" w:rsidP="00AD093C">
            <w:pPr>
              <w:pStyle w:val="Checkbox"/>
              <w:rPr>
                <w:sz w:val="24"/>
                <w:szCs w:val="24"/>
              </w:rPr>
            </w:pPr>
            <w:r w:rsidRPr="001C38F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8FE">
              <w:rPr>
                <w:sz w:val="24"/>
                <w:szCs w:val="24"/>
              </w:rPr>
              <w:instrText xml:space="preserve"> FORMCHECKBOX </w:instrText>
            </w:r>
            <w:r w:rsidRPr="001C38FE">
              <w:rPr>
                <w:sz w:val="24"/>
                <w:szCs w:val="24"/>
              </w:rPr>
            </w:r>
            <w:r w:rsidRPr="001C38F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  <w:gridSpan w:val="6"/>
            <w:vAlign w:val="bottom"/>
          </w:tcPr>
          <w:p w:rsidR="00A42D80" w:rsidRPr="001C38FE" w:rsidRDefault="00A42D80" w:rsidP="00AD093C">
            <w:pPr>
              <w:pStyle w:val="BodyText"/>
              <w:rPr>
                <w:rStyle w:val="BodyTextChar"/>
                <w:sz w:val="24"/>
                <w:szCs w:val="24"/>
              </w:rPr>
            </w:pPr>
            <w:r w:rsidRPr="001C38FE">
              <w:rPr>
                <w:rStyle w:val="BodyTextChar"/>
                <w:sz w:val="24"/>
                <w:szCs w:val="24"/>
              </w:rPr>
              <w:t>Yes</w:t>
            </w:r>
          </w:p>
        </w:tc>
        <w:tc>
          <w:tcPr>
            <w:tcW w:w="426" w:type="dxa"/>
            <w:gridSpan w:val="3"/>
            <w:vAlign w:val="bottom"/>
          </w:tcPr>
          <w:p w:rsidR="00A42D80" w:rsidRPr="001C38FE" w:rsidRDefault="00A42D80" w:rsidP="00AD093C">
            <w:pPr>
              <w:pStyle w:val="Checkbox"/>
              <w:rPr>
                <w:rStyle w:val="BodyTextChar"/>
                <w:sz w:val="24"/>
                <w:szCs w:val="24"/>
              </w:rPr>
            </w:pPr>
            <w:r w:rsidRPr="001C38F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8FE">
              <w:rPr>
                <w:sz w:val="24"/>
                <w:szCs w:val="24"/>
              </w:rPr>
              <w:instrText xml:space="preserve"> FORMCHECKBOX </w:instrText>
            </w:r>
            <w:r w:rsidRPr="001C38FE">
              <w:rPr>
                <w:sz w:val="24"/>
                <w:szCs w:val="24"/>
              </w:rPr>
            </w:r>
            <w:r w:rsidRPr="001C38FE">
              <w:rPr>
                <w:sz w:val="24"/>
                <w:szCs w:val="24"/>
              </w:rPr>
              <w:fldChar w:fldCharType="end"/>
            </w:r>
          </w:p>
        </w:tc>
        <w:tc>
          <w:tcPr>
            <w:tcW w:w="6635" w:type="dxa"/>
            <w:gridSpan w:val="27"/>
            <w:vAlign w:val="bottom"/>
          </w:tcPr>
          <w:p w:rsidR="00A42D80" w:rsidRPr="001C38FE" w:rsidRDefault="00A42D80" w:rsidP="00AD093C">
            <w:pPr>
              <w:pStyle w:val="BodyText"/>
              <w:rPr>
                <w:rStyle w:val="BodyTextChar"/>
                <w:sz w:val="24"/>
                <w:szCs w:val="24"/>
              </w:rPr>
            </w:pPr>
            <w:r w:rsidRPr="001C38FE">
              <w:rPr>
                <w:rStyle w:val="BodyTextChar"/>
                <w:sz w:val="24"/>
                <w:szCs w:val="24"/>
              </w:rPr>
              <w:t>No</w:t>
            </w:r>
          </w:p>
        </w:tc>
      </w:tr>
      <w:tr w:rsidR="00A42D80" w:rsidRPr="00F7716B" w:rsidTr="00DD482C">
        <w:trPr>
          <w:trHeight w:hRule="exact" w:val="432"/>
          <w:jc w:val="center"/>
        </w:trPr>
        <w:tc>
          <w:tcPr>
            <w:tcW w:w="5523" w:type="dxa"/>
            <w:gridSpan w:val="16"/>
            <w:vAlign w:val="bottom"/>
          </w:tcPr>
          <w:p w:rsidR="00A42D80" w:rsidRPr="001C38FE" w:rsidRDefault="00A42D80" w:rsidP="00F7716B">
            <w:pPr>
              <w:pStyle w:val="FieldText"/>
              <w:ind w:right="-1555"/>
              <w:rPr>
                <w:rStyle w:val="BodyTextChar"/>
                <w:b w:val="0"/>
                <w:sz w:val="24"/>
                <w:szCs w:val="24"/>
              </w:rPr>
            </w:pPr>
            <w:r w:rsidRPr="001C38FE">
              <w:rPr>
                <w:rStyle w:val="BodyTextChar"/>
                <w:b w:val="0"/>
                <w:sz w:val="24"/>
                <w:szCs w:val="24"/>
              </w:rPr>
              <w:t>Willingness to Participate in Conferences</w:t>
            </w:r>
          </w:p>
        </w:tc>
        <w:tc>
          <w:tcPr>
            <w:tcW w:w="2036" w:type="dxa"/>
            <w:gridSpan w:val="10"/>
            <w:vAlign w:val="bottom"/>
          </w:tcPr>
          <w:p w:rsidR="00A42D80" w:rsidRPr="001C38FE" w:rsidRDefault="00A42D80" w:rsidP="00CE083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vAlign w:val="bottom"/>
          </w:tcPr>
          <w:p w:rsidR="00A42D80" w:rsidRPr="001C38FE" w:rsidRDefault="00A42D80" w:rsidP="00CE0834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11"/>
            <w:vAlign w:val="bottom"/>
          </w:tcPr>
          <w:p w:rsidR="00A42D80" w:rsidRPr="001C38FE" w:rsidRDefault="00A42D80" w:rsidP="00CE083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7"/>
            <w:vAlign w:val="bottom"/>
          </w:tcPr>
          <w:p w:rsidR="00A42D80" w:rsidRPr="00F7716B" w:rsidRDefault="00A42D80" w:rsidP="00CE0834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42D80" w:rsidRPr="00F7716B" w:rsidRDefault="00A42D80" w:rsidP="00CE0834">
            <w:pPr>
              <w:pStyle w:val="BodyText"/>
              <w:rPr>
                <w:sz w:val="24"/>
                <w:szCs w:val="24"/>
              </w:rPr>
            </w:pPr>
          </w:p>
        </w:tc>
      </w:tr>
      <w:tr w:rsidR="00A42D80" w:rsidRPr="00F7716B" w:rsidTr="00DD482C">
        <w:trPr>
          <w:gridAfter w:val="11"/>
          <w:wAfter w:w="1458" w:type="dxa"/>
          <w:trHeight w:hRule="exact" w:val="432"/>
          <w:jc w:val="center"/>
        </w:trPr>
        <w:tc>
          <w:tcPr>
            <w:tcW w:w="482" w:type="dxa"/>
            <w:gridSpan w:val="2"/>
            <w:vAlign w:val="bottom"/>
          </w:tcPr>
          <w:p w:rsidR="00A42D80" w:rsidRPr="00F7716B" w:rsidRDefault="00A42D80" w:rsidP="00AD093C">
            <w:pPr>
              <w:pStyle w:val="Checkbox"/>
              <w:rPr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16B">
              <w:rPr>
                <w:sz w:val="24"/>
                <w:szCs w:val="24"/>
              </w:rPr>
              <w:instrText xml:space="preserve"> FORMCHECKBOX </w:instrText>
            </w:r>
            <w:r w:rsidRPr="00F7716B">
              <w:rPr>
                <w:sz w:val="24"/>
                <w:szCs w:val="24"/>
              </w:rPr>
            </w:r>
            <w:r w:rsidRPr="00F7716B">
              <w:rPr>
                <w:sz w:val="24"/>
                <w:szCs w:val="24"/>
              </w:rPr>
              <w:fldChar w:fldCharType="end"/>
            </w:r>
          </w:p>
        </w:tc>
        <w:tc>
          <w:tcPr>
            <w:tcW w:w="1485" w:type="dxa"/>
            <w:gridSpan w:val="6"/>
            <w:vAlign w:val="bottom"/>
          </w:tcPr>
          <w:p w:rsidR="00A42D80" w:rsidRPr="00F7716B" w:rsidRDefault="00A42D80" w:rsidP="00AD093C">
            <w:pPr>
              <w:pStyle w:val="BodyText"/>
              <w:rPr>
                <w:rStyle w:val="BodyTextChar"/>
                <w:sz w:val="24"/>
                <w:szCs w:val="24"/>
              </w:rPr>
            </w:pPr>
            <w:r w:rsidRPr="00F7716B">
              <w:rPr>
                <w:rStyle w:val="BodyTextChar"/>
                <w:sz w:val="24"/>
                <w:szCs w:val="24"/>
              </w:rPr>
              <w:t>Yes</w:t>
            </w:r>
          </w:p>
        </w:tc>
        <w:tc>
          <w:tcPr>
            <w:tcW w:w="415" w:type="dxa"/>
            <w:gridSpan w:val="3"/>
            <w:vAlign w:val="bottom"/>
          </w:tcPr>
          <w:p w:rsidR="00A42D80" w:rsidRPr="00F7716B" w:rsidRDefault="00A42D80" w:rsidP="00AD093C">
            <w:pPr>
              <w:pStyle w:val="Checkbox"/>
              <w:rPr>
                <w:rStyle w:val="BodyTextChar"/>
                <w:sz w:val="24"/>
                <w:szCs w:val="24"/>
              </w:rPr>
            </w:pPr>
            <w:r w:rsidRPr="00F7716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16B">
              <w:rPr>
                <w:sz w:val="24"/>
                <w:szCs w:val="24"/>
              </w:rPr>
              <w:instrText xml:space="preserve"> FORMCHECKBOX </w:instrText>
            </w:r>
            <w:r w:rsidRPr="00F7716B">
              <w:rPr>
                <w:sz w:val="24"/>
                <w:szCs w:val="24"/>
              </w:rPr>
            </w:r>
            <w:r w:rsidRPr="00F7716B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9" w:type="dxa"/>
            <w:gridSpan w:val="7"/>
            <w:vAlign w:val="bottom"/>
          </w:tcPr>
          <w:p w:rsidR="00A42D80" w:rsidRPr="00F7716B" w:rsidRDefault="00A42D80" w:rsidP="00AD093C">
            <w:pPr>
              <w:pStyle w:val="BodyText"/>
              <w:rPr>
                <w:rStyle w:val="BodyTextChar"/>
                <w:sz w:val="24"/>
                <w:szCs w:val="24"/>
              </w:rPr>
            </w:pPr>
            <w:r w:rsidRPr="00F7716B">
              <w:rPr>
                <w:rStyle w:val="BodyTextChar"/>
                <w:sz w:val="24"/>
                <w:szCs w:val="24"/>
              </w:rPr>
              <w:t>No</w:t>
            </w:r>
          </w:p>
        </w:tc>
        <w:tc>
          <w:tcPr>
            <w:tcW w:w="236" w:type="dxa"/>
            <w:vAlign w:val="bottom"/>
          </w:tcPr>
          <w:p w:rsidR="00A42D80" w:rsidRPr="00F7716B" w:rsidRDefault="00A42D80" w:rsidP="00960708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3622" w:type="dxa"/>
            <w:gridSpan w:val="19"/>
            <w:tcBorders>
              <w:left w:val="nil"/>
            </w:tcBorders>
            <w:vAlign w:val="bottom"/>
          </w:tcPr>
          <w:p w:rsidR="00A42D80" w:rsidRPr="00F7716B" w:rsidRDefault="00A42D80" w:rsidP="00960708">
            <w:pPr>
              <w:pStyle w:val="BodyText"/>
              <w:rPr>
                <w:rStyle w:val="BodyTextChar"/>
                <w:sz w:val="24"/>
                <w:szCs w:val="24"/>
              </w:rPr>
            </w:pPr>
          </w:p>
        </w:tc>
      </w:tr>
    </w:tbl>
    <w:p w:rsidR="00F7716B" w:rsidRPr="00A42D80" w:rsidRDefault="00F7716B" w:rsidP="001C38FE">
      <w:pPr>
        <w:spacing w:after="120"/>
        <w:rPr>
          <w:sz w:val="24"/>
        </w:rPr>
      </w:pPr>
      <w:bookmarkStart w:id="0" w:name="_GoBack"/>
      <w:bookmarkEnd w:id="0"/>
    </w:p>
    <w:sectPr w:rsidR="00F7716B" w:rsidRPr="00A42D80" w:rsidSect="00DD482C">
      <w:footerReference w:type="default" r:id="rId9"/>
      <w:pgSz w:w="12240" w:h="15840"/>
      <w:pgMar w:top="1440" w:right="1440" w:bottom="1440" w:left="1440" w:header="720" w:footer="1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13" w:rsidRDefault="00CC7613" w:rsidP="00DD482C">
      <w:r>
        <w:separator/>
      </w:r>
    </w:p>
  </w:endnote>
  <w:endnote w:type="continuationSeparator" w:id="0">
    <w:p w:rsidR="00CC7613" w:rsidRDefault="00CC7613" w:rsidP="00DD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C" w:rsidRPr="00DD482C" w:rsidRDefault="00DD482C">
    <w:pPr>
      <w:pStyle w:val="Footer"/>
      <w:rPr>
        <w:sz w:val="22"/>
        <w:szCs w:val="22"/>
      </w:rPr>
    </w:pPr>
    <w:r w:rsidRPr="00DD482C">
      <w:rPr>
        <w:sz w:val="22"/>
        <w:szCs w:val="22"/>
      </w:rPr>
      <w:t>Please email application along with</w:t>
    </w:r>
    <w:r>
      <w:rPr>
        <w:sz w:val="22"/>
        <w:szCs w:val="22"/>
      </w:rPr>
      <w:t xml:space="preserve"> a</w:t>
    </w:r>
    <w:r w:rsidRPr="00DD482C">
      <w:rPr>
        <w:sz w:val="22"/>
        <w:szCs w:val="22"/>
      </w:rPr>
      <w:t xml:space="preserve"> cover letter to Dr. John Joseph Anderson, DPM at</w:t>
    </w:r>
  </w:p>
  <w:p w:rsidR="00DD482C" w:rsidRPr="00DD482C" w:rsidRDefault="00DD482C">
    <w:pPr>
      <w:pStyle w:val="Footer"/>
      <w:rPr>
        <w:b/>
        <w:sz w:val="22"/>
        <w:szCs w:val="22"/>
      </w:rPr>
    </w:pPr>
    <w:r w:rsidRPr="00DD482C">
      <w:rPr>
        <w:b/>
        <w:sz w:val="22"/>
        <w:szCs w:val="22"/>
      </w:rPr>
      <w:t>jsdsbanderson@aol.com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13" w:rsidRDefault="00CC7613" w:rsidP="00DD482C">
      <w:r>
        <w:separator/>
      </w:r>
    </w:p>
  </w:footnote>
  <w:footnote w:type="continuationSeparator" w:id="0">
    <w:p w:rsidR="00CC7613" w:rsidRDefault="00CC7613" w:rsidP="00DD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4E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15989"/>
    <w:rsid w:val="00120C95"/>
    <w:rsid w:val="0014663E"/>
    <w:rsid w:val="00180664"/>
    <w:rsid w:val="001A1C40"/>
    <w:rsid w:val="001C38FE"/>
    <w:rsid w:val="001E641C"/>
    <w:rsid w:val="0020119D"/>
    <w:rsid w:val="002123A6"/>
    <w:rsid w:val="00250014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3076FD"/>
    <w:rsid w:val="00317005"/>
    <w:rsid w:val="00335259"/>
    <w:rsid w:val="003861D6"/>
    <w:rsid w:val="0039129B"/>
    <w:rsid w:val="003929F1"/>
    <w:rsid w:val="00393C80"/>
    <w:rsid w:val="003A1B63"/>
    <w:rsid w:val="003A41A1"/>
    <w:rsid w:val="003B2326"/>
    <w:rsid w:val="003E184E"/>
    <w:rsid w:val="00423D89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E34C6"/>
    <w:rsid w:val="004E4F21"/>
    <w:rsid w:val="004F62AD"/>
    <w:rsid w:val="00501AE8"/>
    <w:rsid w:val="00504B65"/>
    <w:rsid w:val="005114CE"/>
    <w:rsid w:val="0052122B"/>
    <w:rsid w:val="005443C1"/>
    <w:rsid w:val="005557F6"/>
    <w:rsid w:val="00563778"/>
    <w:rsid w:val="0058230D"/>
    <w:rsid w:val="005A53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81BC0"/>
    <w:rsid w:val="00793AC6"/>
    <w:rsid w:val="007A71DE"/>
    <w:rsid w:val="007B199B"/>
    <w:rsid w:val="007B6119"/>
    <w:rsid w:val="007D2B73"/>
    <w:rsid w:val="007E2A15"/>
    <w:rsid w:val="007F4C17"/>
    <w:rsid w:val="008107D6"/>
    <w:rsid w:val="008407F0"/>
    <w:rsid w:val="00841645"/>
    <w:rsid w:val="00852EC6"/>
    <w:rsid w:val="0088782D"/>
    <w:rsid w:val="008B7081"/>
    <w:rsid w:val="008E72CF"/>
    <w:rsid w:val="00902964"/>
    <w:rsid w:val="00937437"/>
    <w:rsid w:val="0094790F"/>
    <w:rsid w:val="00960708"/>
    <w:rsid w:val="00966B90"/>
    <w:rsid w:val="009737B7"/>
    <w:rsid w:val="00976515"/>
    <w:rsid w:val="009802C4"/>
    <w:rsid w:val="009976D9"/>
    <w:rsid w:val="00997A3E"/>
    <w:rsid w:val="009A4EA3"/>
    <w:rsid w:val="009A55DC"/>
    <w:rsid w:val="009B5B3E"/>
    <w:rsid w:val="009C220D"/>
    <w:rsid w:val="00A211B2"/>
    <w:rsid w:val="00A2727E"/>
    <w:rsid w:val="00A35524"/>
    <w:rsid w:val="00A42D80"/>
    <w:rsid w:val="00A57B77"/>
    <w:rsid w:val="00A74F99"/>
    <w:rsid w:val="00A82BA3"/>
    <w:rsid w:val="00A92012"/>
    <w:rsid w:val="00A94ACC"/>
    <w:rsid w:val="00AE6FA4"/>
    <w:rsid w:val="00B03907"/>
    <w:rsid w:val="00B11811"/>
    <w:rsid w:val="00B22024"/>
    <w:rsid w:val="00B311E1"/>
    <w:rsid w:val="00B4735C"/>
    <w:rsid w:val="00B77CB0"/>
    <w:rsid w:val="00B90EC2"/>
    <w:rsid w:val="00BA268F"/>
    <w:rsid w:val="00BA69C4"/>
    <w:rsid w:val="00BE19CD"/>
    <w:rsid w:val="00C079CA"/>
    <w:rsid w:val="00C133F3"/>
    <w:rsid w:val="00C16AF8"/>
    <w:rsid w:val="00C255F7"/>
    <w:rsid w:val="00C321AB"/>
    <w:rsid w:val="00C67741"/>
    <w:rsid w:val="00C74647"/>
    <w:rsid w:val="00C76039"/>
    <w:rsid w:val="00C76480"/>
    <w:rsid w:val="00C92FD6"/>
    <w:rsid w:val="00CC6598"/>
    <w:rsid w:val="00CC6BB1"/>
    <w:rsid w:val="00CC7613"/>
    <w:rsid w:val="00CE0834"/>
    <w:rsid w:val="00D14E73"/>
    <w:rsid w:val="00D24437"/>
    <w:rsid w:val="00D6155E"/>
    <w:rsid w:val="00DC0857"/>
    <w:rsid w:val="00DC47A2"/>
    <w:rsid w:val="00DD482C"/>
    <w:rsid w:val="00DE1551"/>
    <w:rsid w:val="00DE7FB7"/>
    <w:rsid w:val="00E20DDA"/>
    <w:rsid w:val="00E32A8B"/>
    <w:rsid w:val="00E36054"/>
    <w:rsid w:val="00E37E7B"/>
    <w:rsid w:val="00E46E04"/>
    <w:rsid w:val="00E87396"/>
    <w:rsid w:val="00EA6AA4"/>
    <w:rsid w:val="00EC42A3"/>
    <w:rsid w:val="00ED0C41"/>
    <w:rsid w:val="00F03FC7"/>
    <w:rsid w:val="00F07933"/>
    <w:rsid w:val="00F7716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DD4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82C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82C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DD4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82C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82C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fLan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ZfLan</dc:creator>
  <cp:lastModifiedBy>ZfLan</cp:lastModifiedBy>
  <cp:revision>3</cp:revision>
  <cp:lastPrinted>2002-04-16T23:28:00Z</cp:lastPrinted>
  <dcterms:created xsi:type="dcterms:W3CDTF">2012-11-07T23:31:00Z</dcterms:created>
  <dcterms:modified xsi:type="dcterms:W3CDTF">2012-11-21T18:02:00Z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